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CF34" w14:textId="10C77FD7" w:rsidR="00A9204E" w:rsidRPr="002946B9" w:rsidRDefault="00F17E34" w:rsidP="00215D9B">
      <w:pPr>
        <w:spacing w:line="360" w:lineRule="auto"/>
        <w:rPr>
          <w:i/>
          <w:iCs/>
          <w:noProof/>
          <w:sz w:val="24"/>
          <w:szCs w:val="24"/>
        </w:rPr>
      </w:pPr>
      <w:r w:rsidRPr="003C5C04">
        <w:rPr>
          <w:b/>
          <w:bCs/>
          <w:i/>
          <w:iCs/>
          <w:noProof/>
          <w:sz w:val="24"/>
          <w:szCs w:val="24"/>
        </w:rPr>
        <w:t>Till boende i Brf Skogåsen</w:t>
      </w:r>
      <w:r w:rsidR="002F705E">
        <w:rPr>
          <w:i/>
          <w:iCs/>
          <w:noProof/>
          <w:sz w:val="24"/>
          <w:szCs w:val="24"/>
        </w:rPr>
        <w:tab/>
      </w:r>
      <w:r w:rsidR="002F705E">
        <w:rPr>
          <w:i/>
          <w:iCs/>
          <w:noProof/>
          <w:sz w:val="24"/>
          <w:szCs w:val="24"/>
        </w:rPr>
        <w:tab/>
      </w:r>
      <w:r w:rsidR="002F705E">
        <w:rPr>
          <w:i/>
          <w:iCs/>
          <w:noProof/>
          <w:sz w:val="24"/>
          <w:szCs w:val="24"/>
        </w:rPr>
        <w:tab/>
      </w:r>
      <w:r w:rsidR="002F705E">
        <w:rPr>
          <w:i/>
          <w:iCs/>
          <w:noProof/>
          <w:sz w:val="24"/>
          <w:szCs w:val="24"/>
        </w:rPr>
        <w:tab/>
      </w:r>
      <w:r w:rsidR="002F705E">
        <w:rPr>
          <w:i/>
          <w:iCs/>
          <w:noProof/>
          <w:sz w:val="24"/>
          <w:szCs w:val="24"/>
        </w:rPr>
        <w:tab/>
      </w:r>
      <w:r w:rsidR="002F705E">
        <w:rPr>
          <w:i/>
          <w:iCs/>
          <w:noProof/>
          <w:sz w:val="24"/>
          <w:szCs w:val="24"/>
        </w:rPr>
        <w:tab/>
      </w:r>
      <w:r w:rsidR="002F705E">
        <w:rPr>
          <w:i/>
          <w:iCs/>
          <w:noProof/>
          <w:sz w:val="24"/>
          <w:szCs w:val="24"/>
        </w:rPr>
        <w:tab/>
        <w:t>2022-03-11</w:t>
      </w:r>
    </w:p>
    <w:p w14:paraId="0D25DD49" w14:textId="4FEA2771" w:rsidR="00F17E34" w:rsidRPr="00215D9B" w:rsidRDefault="00CC3E7D" w:rsidP="00215D9B">
      <w:pPr>
        <w:spacing w:line="360" w:lineRule="auto"/>
        <w:rPr>
          <w:noProof/>
          <w:sz w:val="24"/>
          <w:szCs w:val="24"/>
        </w:rPr>
      </w:pPr>
      <w:r w:rsidRPr="00C62584">
        <w:rPr>
          <w:rFonts w:ascii="Arial" w:eastAsia="Times New Roman" w:hAnsi="Arial" w:cs="Arial"/>
          <w:noProof/>
          <w:color w:val="54555E"/>
          <w:sz w:val="23"/>
          <w:szCs w:val="23"/>
          <w:lang w:eastAsia="sv-SE"/>
        </w:rPr>
        <w:drawing>
          <wp:inline distT="0" distB="0" distL="0" distR="0" wp14:anchorId="64F7FE14" wp14:editId="343EF905">
            <wp:extent cx="2845942" cy="177863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97" cy="179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BD3E3" w14:textId="284DBD87" w:rsidR="00F17E34" w:rsidRPr="002946B9" w:rsidRDefault="00F17E34" w:rsidP="00215D9B">
      <w:pPr>
        <w:spacing w:line="360" w:lineRule="auto"/>
        <w:rPr>
          <w:b/>
          <w:bCs/>
          <w:noProof/>
          <w:sz w:val="28"/>
          <w:szCs w:val="28"/>
        </w:rPr>
      </w:pPr>
      <w:r w:rsidRPr="002946B9">
        <w:rPr>
          <w:b/>
          <w:bCs/>
          <w:noProof/>
          <w:sz w:val="28"/>
          <w:szCs w:val="28"/>
        </w:rPr>
        <w:t xml:space="preserve">Angående </w:t>
      </w:r>
      <w:r w:rsidR="002946B9" w:rsidRPr="002946B9">
        <w:rPr>
          <w:b/>
          <w:bCs/>
          <w:noProof/>
          <w:sz w:val="28"/>
          <w:szCs w:val="28"/>
        </w:rPr>
        <w:t xml:space="preserve">våra </w:t>
      </w:r>
      <w:r w:rsidRPr="002946B9">
        <w:rPr>
          <w:b/>
          <w:bCs/>
          <w:noProof/>
          <w:sz w:val="28"/>
          <w:szCs w:val="28"/>
        </w:rPr>
        <w:t>skyddsrum.</w:t>
      </w:r>
    </w:p>
    <w:p w14:paraId="62F4B222" w14:textId="66F34D76" w:rsidR="00F17E34" w:rsidRPr="002946B9" w:rsidRDefault="00F17E34" w:rsidP="00215D9B">
      <w:pPr>
        <w:spacing w:line="360" w:lineRule="auto"/>
        <w:rPr>
          <w:noProof/>
          <w:sz w:val="28"/>
          <w:szCs w:val="28"/>
        </w:rPr>
      </w:pPr>
      <w:r w:rsidRPr="002946B9">
        <w:rPr>
          <w:noProof/>
          <w:sz w:val="28"/>
          <w:szCs w:val="28"/>
        </w:rPr>
        <w:t xml:space="preserve">På grund av omvärldssituationen har det blivit aktuellt att i Sverige se över våra skyddsrum. Grundregeln är att man alltid ska bege sig till närmaste skyddsrum om det uppstår ett akut läge. </w:t>
      </w:r>
      <w:r w:rsidR="003D0DAE">
        <w:rPr>
          <w:noProof/>
          <w:sz w:val="28"/>
          <w:szCs w:val="28"/>
        </w:rPr>
        <w:t>Du</w:t>
      </w:r>
      <w:r w:rsidRPr="002946B9">
        <w:rPr>
          <w:noProof/>
          <w:sz w:val="28"/>
          <w:szCs w:val="28"/>
        </w:rPr>
        <w:t xml:space="preserve"> tillhör således inte ett speciellt skyddsrum, vilket innebär att de som bor i huset</w:t>
      </w:r>
      <w:r w:rsidR="00215D9B" w:rsidRPr="002946B9">
        <w:rPr>
          <w:noProof/>
          <w:sz w:val="28"/>
          <w:szCs w:val="28"/>
        </w:rPr>
        <w:t xml:space="preserve"> inte har företräde framför någon annan</w:t>
      </w:r>
      <w:r w:rsidR="003D0DAE">
        <w:rPr>
          <w:noProof/>
          <w:sz w:val="28"/>
          <w:szCs w:val="28"/>
        </w:rPr>
        <w:t>,</w:t>
      </w:r>
      <w:r w:rsidR="00215D9B" w:rsidRPr="002946B9">
        <w:rPr>
          <w:noProof/>
          <w:sz w:val="28"/>
          <w:szCs w:val="28"/>
        </w:rPr>
        <w:t xml:space="preserve"> de som kommer först har rätt att vara där. Alla skyddsrum har begränsad kapacitet för antalet skyddssökande.</w:t>
      </w:r>
    </w:p>
    <w:p w14:paraId="22C00F35" w14:textId="1EEF9471" w:rsidR="00215D9B" w:rsidRPr="002946B9" w:rsidRDefault="00215D9B" w:rsidP="00215D9B">
      <w:pPr>
        <w:spacing w:line="360" w:lineRule="auto"/>
        <w:rPr>
          <w:noProof/>
          <w:sz w:val="28"/>
          <w:szCs w:val="28"/>
        </w:rPr>
      </w:pPr>
      <w:r w:rsidRPr="002946B9">
        <w:rPr>
          <w:noProof/>
          <w:sz w:val="28"/>
          <w:szCs w:val="28"/>
        </w:rPr>
        <w:t>Det är föreningens ansvar att se till att skyddsrummen är användbara. I ett akut läge</w:t>
      </w:r>
      <w:r w:rsidR="00DB628B">
        <w:rPr>
          <w:noProof/>
          <w:sz w:val="28"/>
          <w:szCs w:val="28"/>
        </w:rPr>
        <w:t xml:space="preserve"> då regeringen belsutat om ”höjd beredskap”</w:t>
      </w:r>
      <w:r w:rsidRPr="002946B9">
        <w:rPr>
          <w:noProof/>
          <w:sz w:val="28"/>
          <w:szCs w:val="28"/>
        </w:rPr>
        <w:t xml:space="preserve"> har ägaren två dygn på sig att iordningställa skyddsrummen</w:t>
      </w:r>
      <w:r w:rsidR="00382899">
        <w:rPr>
          <w:noProof/>
          <w:sz w:val="28"/>
          <w:szCs w:val="28"/>
        </w:rPr>
        <w:t xml:space="preserve"> som är konstruerade för att man ska kunna vistas där</w:t>
      </w:r>
      <w:r w:rsidR="003D0DAE">
        <w:rPr>
          <w:noProof/>
          <w:sz w:val="28"/>
          <w:szCs w:val="28"/>
        </w:rPr>
        <w:t xml:space="preserve"> </w:t>
      </w:r>
      <w:r w:rsidR="00382899">
        <w:rPr>
          <w:noProof/>
          <w:sz w:val="28"/>
          <w:szCs w:val="28"/>
        </w:rPr>
        <w:t>under tre dygn i sträck.</w:t>
      </w:r>
      <w:r w:rsidR="00DB628B">
        <w:rPr>
          <w:noProof/>
          <w:sz w:val="28"/>
          <w:szCs w:val="28"/>
        </w:rPr>
        <w:t xml:space="preserve"> Ett flyglarm genom ”Hesa Fredrik” innebär att man snaras ska uppsöka närmaste skyddsrum.</w:t>
      </w:r>
    </w:p>
    <w:p w14:paraId="30337DB3" w14:textId="681E6E18" w:rsidR="007B3566" w:rsidRPr="002946B9" w:rsidRDefault="00215D9B" w:rsidP="00215D9B">
      <w:pPr>
        <w:spacing w:line="360" w:lineRule="auto"/>
        <w:rPr>
          <w:noProof/>
          <w:sz w:val="28"/>
          <w:szCs w:val="28"/>
        </w:rPr>
      </w:pPr>
      <w:r w:rsidRPr="002946B9">
        <w:rPr>
          <w:noProof/>
          <w:sz w:val="28"/>
          <w:szCs w:val="28"/>
        </w:rPr>
        <w:t>Styrelsen har gjort en inventering</w:t>
      </w:r>
      <w:r w:rsidR="007B3566" w:rsidRPr="002946B9">
        <w:rPr>
          <w:noProof/>
          <w:sz w:val="28"/>
          <w:szCs w:val="28"/>
        </w:rPr>
        <w:t xml:space="preserve"> av våra  skyddsrum</w:t>
      </w:r>
      <w:r w:rsidR="003D0DAE">
        <w:rPr>
          <w:noProof/>
          <w:sz w:val="28"/>
          <w:szCs w:val="28"/>
        </w:rPr>
        <w:t>,</w:t>
      </w:r>
      <w:r w:rsidR="007B3566" w:rsidRPr="002946B9">
        <w:rPr>
          <w:noProof/>
          <w:sz w:val="28"/>
          <w:szCs w:val="28"/>
        </w:rPr>
        <w:t xml:space="preserve"> för att ha en plan att följa om det blir ak</w:t>
      </w:r>
      <w:r w:rsidR="00DB628B">
        <w:rPr>
          <w:noProof/>
          <w:sz w:val="28"/>
          <w:szCs w:val="28"/>
        </w:rPr>
        <w:t>ut krigsfara</w:t>
      </w:r>
      <w:r w:rsidR="007B3566" w:rsidRPr="002946B9">
        <w:rPr>
          <w:noProof/>
          <w:sz w:val="28"/>
          <w:szCs w:val="28"/>
        </w:rPr>
        <w:t xml:space="preserve">. Framför allt måste </w:t>
      </w:r>
      <w:r w:rsidR="00DB628B">
        <w:rPr>
          <w:noProof/>
          <w:sz w:val="28"/>
          <w:szCs w:val="28"/>
        </w:rPr>
        <w:t xml:space="preserve">då </w:t>
      </w:r>
      <w:r w:rsidR="007B3566" w:rsidRPr="002946B9">
        <w:rPr>
          <w:noProof/>
          <w:sz w:val="28"/>
          <w:szCs w:val="28"/>
        </w:rPr>
        <w:t xml:space="preserve">medlemmarna hjälpas åt att rymma ur skyddsrummen. </w:t>
      </w:r>
    </w:p>
    <w:p w14:paraId="3899C36A" w14:textId="46117FFC" w:rsidR="007B3566" w:rsidRPr="002946B9" w:rsidRDefault="007B3566" w:rsidP="00215D9B">
      <w:pPr>
        <w:spacing w:line="360" w:lineRule="auto"/>
        <w:rPr>
          <w:noProof/>
          <w:sz w:val="28"/>
          <w:szCs w:val="28"/>
        </w:rPr>
      </w:pPr>
      <w:r w:rsidRPr="002946B9">
        <w:rPr>
          <w:noProof/>
          <w:sz w:val="28"/>
          <w:szCs w:val="28"/>
          <w:u w:val="single"/>
        </w:rPr>
        <w:t>Skyddsrummet i 2ABC</w:t>
      </w:r>
      <w:r w:rsidR="00382899">
        <w:rPr>
          <w:noProof/>
          <w:sz w:val="28"/>
          <w:szCs w:val="28"/>
          <w:u w:val="single"/>
        </w:rPr>
        <w:t xml:space="preserve"> (plats för 50 personer)</w:t>
      </w:r>
      <w:r w:rsidRPr="002946B9">
        <w:rPr>
          <w:noProof/>
          <w:sz w:val="28"/>
          <w:szCs w:val="28"/>
          <w:u w:val="single"/>
        </w:rPr>
        <w:t>:</w:t>
      </w:r>
      <w:r w:rsidRPr="002946B9">
        <w:rPr>
          <w:noProof/>
          <w:sz w:val="28"/>
          <w:szCs w:val="28"/>
        </w:rPr>
        <w:t xml:space="preserve"> Pingis</w:t>
      </w:r>
      <w:r w:rsidR="00DB628B">
        <w:rPr>
          <w:noProof/>
          <w:sz w:val="28"/>
          <w:szCs w:val="28"/>
        </w:rPr>
        <w:t>bordet</w:t>
      </w:r>
      <w:r w:rsidRPr="002946B9">
        <w:rPr>
          <w:noProof/>
          <w:sz w:val="28"/>
          <w:szCs w:val="28"/>
        </w:rPr>
        <w:t xml:space="preserve"> måste tas bort. Här finns också förråd av olika nödvändiga artiklar, filter och liknande, som måste spridas till de andra skyddsrummen.</w:t>
      </w:r>
    </w:p>
    <w:p w14:paraId="3A18426D" w14:textId="7B7ECA25" w:rsidR="007B3566" w:rsidRPr="002946B9" w:rsidRDefault="007B3566" w:rsidP="00215D9B">
      <w:pPr>
        <w:spacing w:line="360" w:lineRule="auto"/>
        <w:rPr>
          <w:noProof/>
          <w:sz w:val="28"/>
          <w:szCs w:val="28"/>
        </w:rPr>
      </w:pPr>
      <w:r w:rsidRPr="002946B9">
        <w:rPr>
          <w:noProof/>
          <w:sz w:val="28"/>
          <w:szCs w:val="28"/>
          <w:u w:val="single"/>
        </w:rPr>
        <w:t>Skyddsrummet i 4ABC</w:t>
      </w:r>
      <w:r w:rsidR="00382899">
        <w:rPr>
          <w:noProof/>
          <w:sz w:val="28"/>
          <w:szCs w:val="28"/>
          <w:u w:val="single"/>
        </w:rPr>
        <w:t xml:space="preserve"> (plats för 53 personer)</w:t>
      </w:r>
      <w:r w:rsidRPr="002946B9">
        <w:rPr>
          <w:noProof/>
          <w:sz w:val="28"/>
          <w:szCs w:val="28"/>
          <w:u w:val="single"/>
        </w:rPr>
        <w:t>:</w:t>
      </w:r>
      <w:r w:rsidRPr="002946B9">
        <w:rPr>
          <w:noProof/>
          <w:sz w:val="28"/>
          <w:szCs w:val="28"/>
        </w:rPr>
        <w:t xml:space="preserve"> Alla cyklar måste tas bort </w:t>
      </w:r>
      <w:r w:rsidR="00983851" w:rsidRPr="002946B9">
        <w:rPr>
          <w:noProof/>
          <w:sz w:val="28"/>
          <w:szCs w:val="28"/>
        </w:rPr>
        <w:t>och material hämtas från 2ABC-rummet.</w:t>
      </w:r>
    </w:p>
    <w:p w14:paraId="13730597" w14:textId="733E4B64" w:rsidR="00983851" w:rsidRDefault="00983851" w:rsidP="00215D9B">
      <w:pPr>
        <w:spacing w:line="360" w:lineRule="auto"/>
        <w:rPr>
          <w:noProof/>
          <w:sz w:val="28"/>
          <w:szCs w:val="28"/>
        </w:rPr>
      </w:pPr>
      <w:r w:rsidRPr="002946B9">
        <w:rPr>
          <w:noProof/>
          <w:sz w:val="28"/>
          <w:szCs w:val="28"/>
          <w:u w:val="single"/>
        </w:rPr>
        <w:lastRenderedPageBreak/>
        <w:t>Skyddsrummet i 4DEF</w:t>
      </w:r>
      <w:r w:rsidR="00382899">
        <w:rPr>
          <w:noProof/>
          <w:sz w:val="28"/>
          <w:szCs w:val="28"/>
          <w:u w:val="single"/>
        </w:rPr>
        <w:t xml:space="preserve"> (plats för 65 personer)</w:t>
      </w:r>
      <w:r w:rsidRPr="002946B9">
        <w:rPr>
          <w:noProof/>
          <w:sz w:val="28"/>
          <w:szCs w:val="28"/>
          <w:u w:val="single"/>
        </w:rPr>
        <w:t>:</w:t>
      </w:r>
      <w:r w:rsidRPr="002946B9">
        <w:rPr>
          <w:noProof/>
          <w:sz w:val="28"/>
          <w:szCs w:val="28"/>
        </w:rPr>
        <w:t xml:space="preserve"> Förråden i skyddsrummet måste rymmas ut</w:t>
      </w:r>
      <w:r w:rsidR="002946B9">
        <w:rPr>
          <w:noProof/>
          <w:sz w:val="28"/>
          <w:szCs w:val="28"/>
        </w:rPr>
        <w:t>,</w:t>
      </w:r>
      <w:r w:rsidRPr="002946B9">
        <w:rPr>
          <w:noProof/>
          <w:sz w:val="28"/>
          <w:szCs w:val="28"/>
        </w:rPr>
        <w:t xml:space="preserve"> förrådsdörrarna lyftas bort och tas ut från rummet. Material hämtas från 2ABC-rummet.</w:t>
      </w:r>
      <w:r w:rsidR="00F12992">
        <w:rPr>
          <w:noProof/>
          <w:sz w:val="28"/>
          <w:szCs w:val="28"/>
        </w:rPr>
        <w:t xml:space="preserve"> De medlemmar som har förråd i skyddrummet ansvarar för att öppna förråden och tömma dem. Andra medlemmar hjälper säker till.</w:t>
      </w:r>
    </w:p>
    <w:p w14:paraId="37DF3443" w14:textId="77777777" w:rsidR="00F12992" w:rsidRPr="002946B9" w:rsidRDefault="00F12992" w:rsidP="00215D9B">
      <w:pPr>
        <w:spacing w:line="360" w:lineRule="auto"/>
        <w:rPr>
          <w:noProof/>
          <w:sz w:val="28"/>
          <w:szCs w:val="28"/>
        </w:rPr>
      </w:pPr>
    </w:p>
    <w:p w14:paraId="5B04B769" w14:textId="61640D64" w:rsidR="00983851" w:rsidRPr="002946B9" w:rsidRDefault="00983851" w:rsidP="00215D9B">
      <w:pPr>
        <w:spacing w:line="360" w:lineRule="auto"/>
        <w:rPr>
          <w:noProof/>
          <w:sz w:val="28"/>
          <w:szCs w:val="28"/>
        </w:rPr>
      </w:pPr>
      <w:r w:rsidRPr="002946B9">
        <w:rPr>
          <w:noProof/>
          <w:sz w:val="28"/>
          <w:szCs w:val="28"/>
        </w:rPr>
        <w:t>Styrelsen ansvarar för organisationen av arbetet och har gjort bedömningen att ovanstående åtgärder går att genomföra inom två dygn.</w:t>
      </w:r>
    </w:p>
    <w:p w14:paraId="6217FA74" w14:textId="77777777" w:rsidR="00C271B6" w:rsidRDefault="00C271B6" w:rsidP="00CF0F24">
      <w:pPr>
        <w:spacing w:line="360" w:lineRule="auto"/>
        <w:rPr>
          <w:noProof/>
          <w:sz w:val="28"/>
          <w:szCs w:val="28"/>
        </w:rPr>
      </w:pPr>
    </w:p>
    <w:p w14:paraId="2EC0E15D" w14:textId="36D0C961" w:rsidR="00CF0F24" w:rsidRPr="002946B9" w:rsidRDefault="00983851" w:rsidP="00CF0F24">
      <w:pPr>
        <w:spacing w:line="360" w:lineRule="auto"/>
        <w:rPr>
          <w:noProof/>
          <w:sz w:val="28"/>
          <w:szCs w:val="28"/>
        </w:rPr>
      </w:pPr>
      <w:r w:rsidRPr="002946B9">
        <w:rPr>
          <w:noProof/>
          <w:sz w:val="28"/>
          <w:szCs w:val="28"/>
        </w:rPr>
        <w:t xml:space="preserve">Styrelsen </w:t>
      </w:r>
      <w:r w:rsidR="001560FA" w:rsidRPr="002946B9">
        <w:rPr>
          <w:noProof/>
          <w:sz w:val="28"/>
          <w:szCs w:val="28"/>
        </w:rPr>
        <w:t xml:space="preserve">har </w:t>
      </w:r>
      <w:r w:rsidR="002946B9">
        <w:rPr>
          <w:noProof/>
          <w:sz w:val="28"/>
          <w:szCs w:val="28"/>
        </w:rPr>
        <w:t xml:space="preserve">i dagsläget </w:t>
      </w:r>
      <w:r w:rsidR="001560FA" w:rsidRPr="002946B9">
        <w:rPr>
          <w:noProof/>
          <w:sz w:val="28"/>
          <w:szCs w:val="28"/>
        </w:rPr>
        <w:t>kontrollerat att</w:t>
      </w:r>
      <w:r w:rsidR="00CF0F24" w:rsidRPr="002946B9">
        <w:rPr>
          <w:noProof/>
          <w:sz w:val="28"/>
          <w:szCs w:val="28"/>
        </w:rPr>
        <w:t xml:space="preserve"> </w:t>
      </w:r>
      <w:r w:rsidR="001560FA" w:rsidRPr="002946B9">
        <w:rPr>
          <w:noProof/>
          <w:sz w:val="28"/>
          <w:szCs w:val="28"/>
        </w:rPr>
        <w:t>lufttillförsel/ventilation/luftsluss/</w:t>
      </w:r>
      <w:r w:rsidR="00F76D87">
        <w:rPr>
          <w:noProof/>
          <w:sz w:val="28"/>
          <w:szCs w:val="28"/>
        </w:rPr>
        <w:t>golvbrunnar/</w:t>
      </w:r>
      <w:r w:rsidR="001560FA" w:rsidRPr="002946B9">
        <w:rPr>
          <w:noProof/>
          <w:sz w:val="28"/>
          <w:szCs w:val="28"/>
        </w:rPr>
        <w:t xml:space="preserve">utrymningsvägar fungerar </w:t>
      </w:r>
      <w:r w:rsidR="00CF0F24" w:rsidRPr="002946B9">
        <w:rPr>
          <w:noProof/>
          <w:sz w:val="28"/>
          <w:szCs w:val="28"/>
        </w:rPr>
        <w:t>och kommer att se till att nödvändiga artiklar köps in så att det finns gemensamma vattendunkar</w:t>
      </w:r>
      <w:r w:rsidR="00F00355">
        <w:rPr>
          <w:noProof/>
          <w:sz w:val="28"/>
          <w:szCs w:val="28"/>
        </w:rPr>
        <w:t xml:space="preserve"> </w:t>
      </w:r>
      <w:r w:rsidR="00CF0F24" w:rsidRPr="002946B9">
        <w:rPr>
          <w:noProof/>
          <w:sz w:val="28"/>
          <w:szCs w:val="28"/>
        </w:rPr>
        <w:t>och toalettmöjligheter</w:t>
      </w:r>
      <w:r w:rsidR="002F705E">
        <w:rPr>
          <w:noProof/>
          <w:sz w:val="28"/>
          <w:szCs w:val="28"/>
        </w:rPr>
        <w:t>.</w:t>
      </w:r>
    </w:p>
    <w:p w14:paraId="6806873A" w14:textId="0EF642FF" w:rsidR="00C271B6" w:rsidRDefault="00D76388" w:rsidP="00215D9B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Brandsläckare och brandfiltar har köpts in till tvättstugorna, hobbyrummet och föreningsrummet. Vid höjd beredskap placeras dessa i skyddsrummen.</w:t>
      </w:r>
    </w:p>
    <w:p w14:paraId="5AFD9490" w14:textId="77777777" w:rsidR="00D76388" w:rsidRDefault="00D76388" w:rsidP="00215D9B">
      <w:pPr>
        <w:spacing w:line="360" w:lineRule="auto"/>
        <w:rPr>
          <w:noProof/>
          <w:sz w:val="28"/>
          <w:szCs w:val="28"/>
        </w:rPr>
      </w:pPr>
    </w:p>
    <w:p w14:paraId="4E4F19DA" w14:textId="1874FC3E" w:rsidR="001560FA" w:rsidRDefault="001560FA" w:rsidP="00215D9B">
      <w:pPr>
        <w:spacing w:line="360" w:lineRule="auto"/>
        <w:rPr>
          <w:noProof/>
          <w:sz w:val="28"/>
          <w:szCs w:val="28"/>
        </w:rPr>
      </w:pPr>
      <w:r w:rsidRPr="002946B9">
        <w:rPr>
          <w:noProof/>
          <w:sz w:val="28"/>
          <w:szCs w:val="28"/>
        </w:rPr>
        <w:t>Skyddssökande privatpersoner ska själv ansvara för att ta med sig förnödenheter</w:t>
      </w:r>
      <w:r w:rsidR="00CF0F24" w:rsidRPr="002946B9">
        <w:rPr>
          <w:noProof/>
          <w:sz w:val="28"/>
          <w:szCs w:val="28"/>
        </w:rPr>
        <w:t xml:space="preserve"> såsom mat, </w:t>
      </w:r>
      <w:r w:rsidR="002946B9" w:rsidRPr="002946B9">
        <w:rPr>
          <w:noProof/>
          <w:sz w:val="28"/>
          <w:szCs w:val="28"/>
        </w:rPr>
        <w:t>kokkärl</w:t>
      </w:r>
      <w:r w:rsidR="00191728">
        <w:rPr>
          <w:noProof/>
          <w:sz w:val="28"/>
          <w:szCs w:val="28"/>
        </w:rPr>
        <w:t xml:space="preserve"> (</w:t>
      </w:r>
      <w:r w:rsidR="002F705E">
        <w:rPr>
          <w:noProof/>
          <w:sz w:val="28"/>
          <w:szCs w:val="28"/>
        </w:rPr>
        <w:t xml:space="preserve">t ex </w:t>
      </w:r>
      <w:r w:rsidR="00191728" w:rsidRPr="002946B9">
        <w:rPr>
          <w:noProof/>
          <w:sz w:val="28"/>
          <w:szCs w:val="28"/>
        </w:rPr>
        <w:t>stormkök</w:t>
      </w:r>
      <w:r w:rsidR="00191728">
        <w:rPr>
          <w:noProof/>
          <w:sz w:val="28"/>
          <w:szCs w:val="28"/>
        </w:rPr>
        <w:t>)</w:t>
      </w:r>
      <w:r w:rsidR="002946B9" w:rsidRPr="002946B9">
        <w:rPr>
          <w:noProof/>
          <w:sz w:val="28"/>
          <w:szCs w:val="28"/>
        </w:rPr>
        <w:t xml:space="preserve">, </w:t>
      </w:r>
      <w:r w:rsidR="00CF0F24" w:rsidRPr="002946B9">
        <w:rPr>
          <w:noProof/>
          <w:sz w:val="28"/>
          <w:szCs w:val="28"/>
        </w:rPr>
        <w:t xml:space="preserve">hygienartiklar, </w:t>
      </w:r>
      <w:r w:rsidR="00096B85">
        <w:rPr>
          <w:noProof/>
          <w:sz w:val="28"/>
          <w:szCs w:val="28"/>
        </w:rPr>
        <w:t xml:space="preserve">mediciner, </w:t>
      </w:r>
      <w:r w:rsidR="00F00355">
        <w:rPr>
          <w:noProof/>
          <w:sz w:val="28"/>
          <w:szCs w:val="28"/>
        </w:rPr>
        <w:t xml:space="preserve">förbandsartiklar, </w:t>
      </w:r>
      <w:r w:rsidR="00096B85">
        <w:rPr>
          <w:noProof/>
          <w:sz w:val="28"/>
          <w:szCs w:val="28"/>
        </w:rPr>
        <w:t xml:space="preserve">varma kläder, </w:t>
      </w:r>
      <w:r w:rsidR="002F705E">
        <w:rPr>
          <w:noProof/>
          <w:sz w:val="28"/>
          <w:szCs w:val="28"/>
        </w:rPr>
        <w:t>kontokort</w:t>
      </w:r>
      <w:r w:rsidR="00096B85">
        <w:rPr>
          <w:noProof/>
          <w:sz w:val="28"/>
          <w:szCs w:val="28"/>
        </w:rPr>
        <w:t xml:space="preserve">, </w:t>
      </w:r>
      <w:r w:rsidR="002F705E">
        <w:rPr>
          <w:noProof/>
          <w:sz w:val="28"/>
          <w:szCs w:val="28"/>
        </w:rPr>
        <w:t>id-handling</w:t>
      </w:r>
      <w:r w:rsidR="00096B85">
        <w:rPr>
          <w:noProof/>
          <w:sz w:val="28"/>
          <w:szCs w:val="28"/>
        </w:rPr>
        <w:t xml:space="preserve">, nycklar, </w:t>
      </w:r>
      <w:r w:rsidR="00CF0F24" w:rsidRPr="002946B9">
        <w:rPr>
          <w:noProof/>
          <w:sz w:val="28"/>
          <w:szCs w:val="28"/>
        </w:rPr>
        <w:t xml:space="preserve">eget vatten, </w:t>
      </w:r>
      <w:r w:rsidR="00F00355">
        <w:rPr>
          <w:noProof/>
          <w:sz w:val="28"/>
          <w:szCs w:val="28"/>
        </w:rPr>
        <w:t xml:space="preserve">stearinljus, tändstickor, </w:t>
      </w:r>
      <w:r w:rsidR="00CF0F24" w:rsidRPr="002946B9">
        <w:rPr>
          <w:noProof/>
          <w:sz w:val="28"/>
          <w:szCs w:val="28"/>
        </w:rPr>
        <w:t xml:space="preserve">egen ficklampa, </w:t>
      </w:r>
      <w:r w:rsidR="00096B85">
        <w:rPr>
          <w:noProof/>
          <w:sz w:val="28"/>
          <w:szCs w:val="28"/>
        </w:rPr>
        <w:t xml:space="preserve">mobiltelefon, </w:t>
      </w:r>
      <w:r w:rsidR="00CF0F24" w:rsidRPr="002946B9">
        <w:rPr>
          <w:noProof/>
          <w:sz w:val="28"/>
          <w:szCs w:val="28"/>
        </w:rPr>
        <w:t>laddare till mobiltelefonen och liknande artiklar.</w:t>
      </w:r>
    </w:p>
    <w:p w14:paraId="28903976" w14:textId="77777777" w:rsidR="00D76388" w:rsidRDefault="00D76388" w:rsidP="00215D9B">
      <w:pPr>
        <w:spacing w:line="360" w:lineRule="auto"/>
        <w:rPr>
          <w:noProof/>
          <w:sz w:val="28"/>
          <w:szCs w:val="28"/>
        </w:rPr>
      </w:pPr>
    </w:p>
    <w:p w14:paraId="553D45CD" w14:textId="4D394170" w:rsidR="00382899" w:rsidRPr="002946B9" w:rsidRDefault="00382899" w:rsidP="00215D9B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Inga husdjur får enligt </w:t>
      </w:r>
      <w:r w:rsidR="002F705E">
        <w:rPr>
          <w:noProof/>
          <w:sz w:val="28"/>
          <w:szCs w:val="28"/>
        </w:rPr>
        <w:t xml:space="preserve">nationella </w:t>
      </w:r>
      <w:r>
        <w:rPr>
          <w:noProof/>
          <w:sz w:val="28"/>
          <w:szCs w:val="28"/>
        </w:rPr>
        <w:t>bestämmelser medföras till skyddsrummet.</w:t>
      </w:r>
      <w:r w:rsidR="00F76D87">
        <w:rPr>
          <w:noProof/>
          <w:sz w:val="28"/>
          <w:szCs w:val="28"/>
        </w:rPr>
        <w:t xml:space="preserve"> (Om du inte vill lämna ditt husdjur är det bättre att bege sig till källaren än att stanna kvar i lägenheten.)</w:t>
      </w:r>
    </w:p>
    <w:p w14:paraId="691D46CA" w14:textId="2331946B" w:rsidR="002946B9" w:rsidRPr="002946B9" w:rsidRDefault="002946B9" w:rsidP="00215D9B">
      <w:pPr>
        <w:spacing w:line="360" w:lineRule="auto"/>
        <w:rPr>
          <w:noProof/>
          <w:sz w:val="28"/>
          <w:szCs w:val="28"/>
        </w:rPr>
      </w:pPr>
    </w:p>
    <w:p w14:paraId="37BFCCDB" w14:textId="3FF91A31" w:rsidR="007B3566" w:rsidRPr="00D76388" w:rsidRDefault="002946B9" w:rsidP="00215D9B">
      <w:pPr>
        <w:spacing w:line="360" w:lineRule="auto"/>
        <w:rPr>
          <w:noProof/>
          <w:sz w:val="28"/>
          <w:szCs w:val="28"/>
        </w:rPr>
      </w:pPr>
      <w:r w:rsidRPr="002946B9">
        <w:rPr>
          <w:noProof/>
          <w:sz w:val="28"/>
          <w:szCs w:val="28"/>
        </w:rPr>
        <w:t>Styrels</w:t>
      </w:r>
      <w:r>
        <w:rPr>
          <w:noProof/>
          <w:sz w:val="28"/>
          <w:szCs w:val="28"/>
        </w:rPr>
        <w:t>e</w:t>
      </w:r>
      <w:r w:rsidRPr="002946B9">
        <w:rPr>
          <w:noProof/>
          <w:sz w:val="28"/>
          <w:szCs w:val="28"/>
        </w:rPr>
        <w:t>n för Brf Skogåsen i Västerås</w:t>
      </w:r>
    </w:p>
    <w:sectPr w:rsidR="007B3566" w:rsidRPr="00D76388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491C" w14:textId="77777777" w:rsidR="004B5A94" w:rsidRDefault="004B5A94" w:rsidP="00457200">
      <w:r>
        <w:separator/>
      </w:r>
    </w:p>
  </w:endnote>
  <w:endnote w:type="continuationSeparator" w:id="0">
    <w:p w14:paraId="510928B5" w14:textId="77777777" w:rsidR="004B5A94" w:rsidRDefault="004B5A94" w:rsidP="0045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331D" w14:textId="77777777" w:rsidR="004B5A94" w:rsidRDefault="004B5A94" w:rsidP="00457200">
      <w:r>
        <w:separator/>
      </w:r>
    </w:p>
  </w:footnote>
  <w:footnote w:type="continuationSeparator" w:id="0">
    <w:p w14:paraId="3CF59D47" w14:textId="77777777" w:rsidR="004B5A94" w:rsidRDefault="004B5A94" w:rsidP="0045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D04D8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60FC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D45D6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82CF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C219A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386BC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8A813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C6A45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A551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4C34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E70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CF4F34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A0347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4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2"/>
  </w:num>
  <w:num w:numId="23">
    <w:abstractNumId w:val="25"/>
  </w:num>
  <w:num w:numId="24">
    <w:abstractNumId w:val="18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34"/>
    <w:rsid w:val="00096B85"/>
    <w:rsid w:val="001560FA"/>
    <w:rsid w:val="0016349D"/>
    <w:rsid w:val="0017666C"/>
    <w:rsid w:val="00191728"/>
    <w:rsid w:val="00215D9B"/>
    <w:rsid w:val="002946B9"/>
    <w:rsid w:val="002F705E"/>
    <w:rsid w:val="00300A4D"/>
    <w:rsid w:val="00382899"/>
    <w:rsid w:val="003C5C04"/>
    <w:rsid w:val="003D0DAE"/>
    <w:rsid w:val="00457200"/>
    <w:rsid w:val="004B5A94"/>
    <w:rsid w:val="004E108E"/>
    <w:rsid w:val="00645252"/>
    <w:rsid w:val="006A163E"/>
    <w:rsid w:val="006D3D74"/>
    <w:rsid w:val="006F03D2"/>
    <w:rsid w:val="007B3566"/>
    <w:rsid w:val="008303A9"/>
    <w:rsid w:val="0083569A"/>
    <w:rsid w:val="00914234"/>
    <w:rsid w:val="00983851"/>
    <w:rsid w:val="00A9204E"/>
    <w:rsid w:val="00B403DB"/>
    <w:rsid w:val="00B71934"/>
    <w:rsid w:val="00B76375"/>
    <w:rsid w:val="00C271B6"/>
    <w:rsid w:val="00CB4C8E"/>
    <w:rsid w:val="00CC3E7D"/>
    <w:rsid w:val="00CF0F24"/>
    <w:rsid w:val="00D76388"/>
    <w:rsid w:val="00DB628B"/>
    <w:rsid w:val="00F00355"/>
    <w:rsid w:val="00F12992"/>
    <w:rsid w:val="00F17E34"/>
    <w:rsid w:val="00F7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071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00"/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45720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720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720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5720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5720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5720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45720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45720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45720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5720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720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rsid w:val="0045720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rsid w:val="0045720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45720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45720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45720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45720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720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72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720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457200"/>
    <w:rPr>
      <w:rFonts w:ascii="Calibri" w:hAnsi="Calibri" w:cs="Calibri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457200"/>
    <w:rPr>
      <w:rFonts w:ascii="Calibri" w:hAnsi="Calibri" w:cs="Calibri"/>
      <w:i/>
      <w:iCs/>
    </w:rPr>
  </w:style>
  <w:style w:type="character" w:styleId="Starkbetoning">
    <w:name w:val="Intense Emphasis"/>
    <w:basedOn w:val="Standardstycketeckensnitt"/>
    <w:uiPriority w:val="21"/>
    <w:qFormat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Stark">
    <w:name w:val="Strong"/>
    <w:basedOn w:val="Standardstycketeckensnitt"/>
    <w:uiPriority w:val="22"/>
    <w:qFormat/>
    <w:rsid w:val="00457200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4572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57200"/>
    <w:rPr>
      <w:rFonts w:ascii="Calibri" w:hAnsi="Calibri" w:cs="Calibr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720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Diskretreferens">
    <w:name w:val="Subtle Reference"/>
    <w:basedOn w:val="Standardstycketeckensnitt"/>
    <w:uiPriority w:val="31"/>
    <w:qFormat/>
    <w:rsid w:val="00457200"/>
    <w:rPr>
      <w:rFonts w:ascii="Calibri" w:hAnsi="Calibri" w:cs="Calibri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45720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enstitel">
    <w:name w:val="Book Title"/>
    <w:basedOn w:val="Standardstycketeckensnitt"/>
    <w:uiPriority w:val="33"/>
    <w:qFormat/>
    <w:rsid w:val="00457200"/>
    <w:rPr>
      <w:rFonts w:ascii="Calibri" w:hAnsi="Calibri" w:cs="Calibri"/>
      <w:b/>
      <w:bCs/>
      <w:i/>
      <w:iCs/>
      <w:spacing w:val="5"/>
    </w:rPr>
  </w:style>
  <w:style w:type="character" w:styleId="Hyperlnk">
    <w:name w:val="Hyperlink"/>
    <w:basedOn w:val="Standardstycketeckensnitt"/>
    <w:uiPriority w:val="99"/>
    <w:unhideWhenUsed/>
    <w:rsid w:val="00457200"/>
    <w:rPr>
      <w:rFonts w:ascii="Calibri" w:hAnsi="Calibri" w:cs="Calibri"/>
      <w:color w:val="1F4E79" w:themeColor="accent1" w:themeShade="80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457200"/>
    <w:rPr>
      <w:rFonts w:ascii="Calibri" w:hAnsi="Calibri" w:cs="Calibri"/>
      <w:color w:val="954F72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457200"/>
    <w:pPr>
      <w:spacing w:after="200"/>
    </w:pPr>
    <w:rPr>
      <w:i/>
      <w:iCs/>
      <w:color w:val="44546A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200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200"/>
    <w:rPr>
      <w:rFonts w:ascii="Segoe UI" w:hAnsi="Segoe UI" w:cs="Segoe UI"/>
      <w:szCs w:val="18"/>
    </w:rPr>
  </w:style>
  <w:style w:type="paragraph" w:styleId="Indragetstycke">
    <w:name w:val="Block Text"/>
    <w:basedOn w:val="Normal"/>
    <w:uiPriority w:val="99"/>
    <w:semiHidden/>
    <w:unhideWhenUsed/>
    <w:rsid w:val="0045720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5720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57200"/>
    <w:rPr>
      <w:rFonts w:ascii="Calibri" w:hAnsi="Calibri" w:cs="Calibri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5720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57200"/>
    <w:rPr>
      <w:rFonts w:ascii="Calibri" w:hAnsi="Calibri" w:cs="Calibri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7200"/>
    <w:rPr>
      <w:rFonts w:ascii="Calibri" w:hAnsi="Calibri" w:cs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72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7200"/>
    <w:rPr>
      <w:rFonts w:ascii="Calibri" w:hAnsi="Calibri" w:cs="Calibri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72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7200"/>
    <w:rPr>
      <w:rFonts w:ascii="Calibri" w:hAnsi="Calibri" w:cs="Calibri"/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57200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57200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57200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57200"/>
    <w:rPr>
      <w:rFonts w:ascii="Calibri" w:hAnsi="Calibri" w:cs="Calibri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57200"/>
    <w:rPr>
      <w:rFonts w:ascii="Calibri Light" w:eastAsiaTheme="majorEastAsia" w:hAnsi="Calibri Light" w:cs="Calibri Light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57200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7200"/>
    <w:rPr>
      <w:rFonts w:ascii="Calibri" w:hAnsi="Calibri" w:cs="Calibri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57200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57200"/>
    <w:rPr>
      <w:rFonts w:ascii="Consolas" w:hAnsi="Consolas" w:cs="Calibri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457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57200"/>
    <w:rPr>
      <w:rFonts w:ascii="Consolas" w:hAnsi="Consolas" w:cs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57200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57200"/>
    <w:rPr>
      <w:rFonts w:ascii="Consolas" w:hAnsi="Consolas" w:cs="Calibri"/>
      <w:szCs w:val="21"/>
    </w:rPr>
  </w:style>
  <w:style w:type="character" w:styleId="Platshllartext">
    <w:name w:val="Placeholder Text"/>
    <w:basedOn w:val="Standardstycketeckensnitt"/>
    <w:uiPriority w:val="99"/>
    <w:semiHidden/>
    <w:rsid w:val="00457200"/>
    <w:rPr>
      <w:rFonts w:ascii="Calibri" w:hAnsi="Calibri" w:cs="Calibri"/>
      <w:color w:val="3B3838" w:themeColor="background2" w:themeShade="40"/>
    </w:rPr>
  </w:style>
  <w:style w:type="paragraph" w:styleId="Sidhuvud">
    <w:name w:val="header"/>
    <w:basedOn w:val="Normal"/>
    <w:link w:val="SidhuvudChar"/>
    <w:uiPriority w:val="99"/>
    <w:unhideWhenUsed/>
    <w:rsid w:val="00457200"/>
  </w:style>
  <w:style w:type="character" w:customStyle="1" w:styleId="SidhuvudChar">
    <w:name w:val="Sidhuvud Char"/>
    <w:basedOn w:val="Standardstycketeckensnitt"/>
    <w:link w:val="Sidhuvud"/>
    <w:uiPriority w:val="99"/>
    <w:rsid w:val="0045720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457200"/>
  </w:style>
  <w:style w:type="character" w:customStyle="1" w:styleId="SidfotChar">
    <w:name w:val="Sidfot Char"/>
    <w:basedOn w:val="Standardstycketeckensnitt"/>
    <w:link w:val="Sidfot"/>
    <w:uiPriority w:val="99"/>
    <w:rsid w:val="00457200"/>
    <w:rPr>
      <w:rFonts w:ascii="Calibri" w:hAnsi="Calibri" w:cs="Calibri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57200"/>
    <w:pPr>
      <w:spacing w:after="120"/>
      <w:ind w:left="1757"/>
    </w:pPr>
  </w:style>
  <w:style w:type="character" w:styleId="Nmn">
    <w:name w:val="Mention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457200"/>
    <w:pPr>
      <w:numPr>
        <w:numId w:val="24"/>
      </w:numPr>
    </w:pPr>
  </w:style>
  <w:style w:type="numbering" w:styleId="1ai">
    <w:name w:val="Outline List 1"/>
    <w:basedOn w:val="Ingenlista"/>
    <w:uiPriority w:val="99"/>
    <w:semiHidden/>
    <w:unhideWhenUsed/>
    <w:rsid w:val="00457200"/>
    <w:pPr>
      <w:numPr>
        <w:numId w:val="25"/>
      </w:numPr>
    </w:pPr>
  </w:style>
  <w:style w:type="character" w:styleId="HTML-variabel">
    <w:name w:val="HTML Variabl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5720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57200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457200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5720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5720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5720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5720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5720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5720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5720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57200"/>
    <w:pPr>
      <w:spacing w:after="100"/>
      <w:ind w:left="15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7200"/>
    <w:pPr>
      <w:outlineLvl w:val="9"/>
    </w:pPr>
    <w:rPr>
      <w:color w:val="2E74B5" w:themeColor="accent1" w:themeShade="BF"/>
    </w:rPr>
  </w:style>
  <w:style w:type="table" w:styleId="Professionelltabell">
    <w:name w:val="Table Professional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57200"/>
  </w:style>
  <w:style w:type="character" w:styleId="Hashtagg">
    <w:name w:val="Hashtag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57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5720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4572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45720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5720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5720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5720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57200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572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45720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5720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5720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5720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57200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457200"/>
    <w:pPr>
      <w:ind w:left="720"/>
      <w:contextualSpacing/>
    </w:pPr>
  </w:style>
  <w:style w:type="paragraph" w:styleId="Numreradlista">
    <w:name w:val="List Number"/>
    <w:basedOn w:val="Normal"/>
    <w:uiPriority w:val="99"/>
    <w:semiHidden/>
    <w:unhideWhenUsed/>
    <w:rsid w:val="00457200"/>
    <w:pPr>
      <w:numPr>
        <w:numId w:val="1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57200"/>
    <w:pPr>
      <w:numPr>
        <w:numId w:val="1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57200"/>
    <w:pPr>
      <w:numPr>
        <w:numId w:val="1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57200"/>
    <w:pPr>
      <w:numPr>
        <w:numId w:val="1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57200"/>
    <w:pPr>
      <w:numPr>
        <w:numId w:val="17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457200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57200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57200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57200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57200"/>
    <w:pPr>
      <w:numPr>
        <w:numId w:val="12"/>
      </w:numPr>
      <w:contextualSpacing/>
    </w:pPr>
  </w:style>
  <w:style w:type="table" w:styleId="Standardtabell1">
    <w:name w:val="Table Classic 1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572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457200"/>
  </w:style>
  <w:style w:type="character" w:styleId="Slutnotsreferens">
    <w:name w:val="end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57200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5720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rgadlista">
    <w:name w:val="Colorful List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4572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572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572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-brev">
    <w:name w:val="envelope address"/>
    <w:basedOn w:val="Normal"/>
    <w:uiPriority w:val="99"/>
    <w:semiHidden/>
    <w:unhideWhenUsed/>
    <w:rsid w:val="0045720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457200"/>
    <w:pPr>
      <w:numPr>
        <w:numId w:val="26"/>
      </w:numPr>
    </w:pPr>
  </w:style>
  <w:style w:type="table" w:styleId="Oformateradtabell1">
    <w:name w:val="Plain Table 1"/>
    <w:basedOn w:val="Normaltabell"/>
    <w:uiPriority w:val="41"/>
    <w:rsid w:val="004572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572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572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572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572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1"/>
    <w:qFormat/>
    <w:rsid w:val="00457200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57200"/>
  </w:style>
  <w:style w:type="character" w:customStyle="1" w:styleId="DatumChar">
    <w:name w:val="Datum Char"/>
    <w:basedOn w:val="Standardstycketeckensnitt"/>
    <w:link w:val="Datum"/>
    <w:uiPriority w:val="99"/>
    <w:semiHidden/>
    <w:rsid w:val="00457200"/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457200"/>
    <w:rPr>
      <w:rFonts w:ascii="Times New Roman" w:hAnsi="Times New Roman" w:cs="Times New Roman"/>
      <w:sz w:val="24"/>
      <w:szCs w:val="24"/>
    </w:rPr>
  </w:style>
  <w:style w:type="character" w:styleId="Smarthyperlnk">
    <w:name w:val="Smart Hyperlink"/>
    <w:basedOn w:val="Standardstycketeckensnitt"/>
    <w:uiPriority w:val="99"/>
    <w:semiHidden/>
    <w:unhideWhenUsed/>
    <w:rsid w:val="00457200"/>
    <w:rPr>
      <w:rFonts w:ascii="Calibri" w:hAnsi="Calibri" w:cs="Calibri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457200"/>
    <w:rPr>
      <w:rFonts w:ascii="Calibri" w:hAnsi="Calibri" w:cs="Calibri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45720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7200"/>
    <w:rPr>
      <w:rFonts w:ascii="Calibri" w:hAnsi="Calibri" w:cs="Calibr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5720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57200"/>
    <w:rPr>
      <w:rFonts w:ascii="Calibri" w:hAnsi="Calibri" w:cs="Calibri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5720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57200"/>
    <w:rPr>
      <w:rFonts w:ascii="Calibri" w:hAnsi="Calibri" w:cs="Calibri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5720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57200"/>
    <w:rPr>
      <w:rFonts w:ascii="Calibri" w:hAnsi="Calibri" w:cs="Calibri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57200"/>
    <w:rPr>
      <w:rFonts w:ascii="Calibri" w:hAnsi="Calibri" w:cs="Calibri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57200"/>
    <w:rPr>
      <w:rFonts w:ascii="Calibri" w:hAnsi="Calibri" w:cs="Calibri"/>
    </w:rPr>
  </w:style>
  <w:style w:type="paragraph" w:styleId="Normaltindrag">
    <w:name w:val="Normal Indent"/>
    <w:basedOn w:val="Normal"/>
    <w:uiPriority w:val="99"/>
    <w:semiHidden/>
    <w:unhideWhenUsed/>
    <w:rsid w:val="0045720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57200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57200"/>
    <w:rPr>
      <w:rFonts w:ascii="Calibri" w:hAnsi="Calibri" w:cs="Calibri"/>
    </w:rPr>
  </w:style>
  <w:style w:type="table" w:styleId="Moderntabell">
    <w:name w:val="Table Contemporary"/>
    <w:basedOn w:val="Normaltabell"/>
    <w:uiPriority w:val="99"/>
    <w:semiHidden/>
    <w:unhideWhenUsed/>
    <w:rsid w:val="004572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572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ell1ljus">
    <w:name w:val="List Table 1 Light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5720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57200"/>
    <w:rPr>
      <w:rFonts w:ascii="Calibri" w:hAnsi="Calibri" w:cs="Calibri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5720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57200"/>
    <w:rPr>
      <w:rFonts w:ascii="Calibri" w:hAnsi="Calibri" w:cs="Calibri"/>
    </w:rPr>
  </w:style>
  <w:style w:type="table" w:styleId="Tabellmedkolumn1">
    <w:name w:val="Table Columns 1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572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572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572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57200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57200"/>
    <w:rPr>
      <w:rFonts w:ascii="Calibri" w:hAnsi="Calibri" w:cs="Calibri"/>
    </w:rPr>
  </w:style>
  <w:style w:type="table" w:styleId="Enkeltabell1">
    <w:name w:val="Table Simple 1"/>
    <w:basedOn w:val="Normaltabell"/>
    <w:uiPriority w:val="99"/>
    <w:semiHidden/>
    <w:unhideWhenUsed/>
    <w:rsid w:val="004572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572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572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4572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5720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720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720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720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720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720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720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720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7200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57200"/>
    <w:rPr>
      <w:rFonts w:ascii="Calibri Light" w:eastAsiaTheme="majorEastAsia" w:hAnsi="Calibri Light" w:cs="Calibri Light"/>
      <w:b/>
      <w:bCs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57200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57200"/>
    <w:rPr>
      <w:rFonts w:ascii="Calibri" w:hAnsi="Calibri" w:cs="Calibri"/>
    </w:rPr>
  </w:style>
  <w:style w:type="table" w:styleId="Tabellrutnt">
    <w:name w:val="Table Grid"/>
    <w:basedOn w:val="Normaltabell"/>
    <w:uiPriority w:val="39"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572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572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572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572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572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4572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572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4572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character" w:styleId="Radnummer">
    <w:name w:val="lin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table" w:styleId="Tabellmed3D-effekter1">
    <w:name w:val="Table 3D effects 1"/>
    <w:basedOn w:val="Normaltabell"/>
    <w:uiPriority w:val="99"/>
    <w:semiHidden/>
    <w:unhideWhenUsed/>
    <w:rsid w:val="004572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572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45720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ert\AppData\Local\Microsoft\Office\16.0\DTS\sv-SE%7bCE469668-1F52-4882-A899-C3DB0DA2F90B%7d\%7b385594B8-BDF6-4BC9-B17A-1E0655D9261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{385594B8-BDF6-4BC9-B17A-1E0655D92619}tf02786999_win32</Template>
  <TotalTime>0</TotalTime>
  <Pages>2</Pages>
  <Words>430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2022-03-15T16:11:00Z</dcterms:created>
  <dcterms:modified xsi:type="dcterms:W3CDTF">2022-03-15T16:11:00Z</dcterms:modified>
</cp:coreProperties>
</file>